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89C" w:rsidRDefault="008F689C" w:rsidP="008F689C">
      <w:pPr>
        <w:jc w:val="center"/>
        <w:rPr>
          <w:rFonts w:cs="Times New Roman"/>
          <w:b/>
          <w:sz w:val="40"/>
          <w:szCs w:val="40"/>
        </w:rPr>
      </w:pPr>
    </w:p>
    <w:p w:rsidR="008F689C" w:rsidRDefault="008F689C" w:rsidP="008F689C">
      <w:pPr>
        <w:jc w:val="center"/>
        <w:rPr>
          <w:rFonts w:cs="Times New Roman"/>
          <w:b/>
          <w:sz w:val="40"/>
          <w:szCs w:val="40"/>
        </w:rPr>
      </w:pPr>
    </w:p>
    <w:p w:rsidR="008F689C" w:rsidRDefault="008F689C" w:rsidP="008F689C">
      <w:pPr>
        <w:jc w:val="center"/>
        <w:rPr>
          <w:rFonts w:cs="Times New Roman"/>
          <w:b/>
          <w:sz w:val="40"/>
          <w:szCs w:val="40"/>
        </w:rPr>
      </w:pPr>
    </w:p>
    <w:p w:rsidR="008F689C" w:rsidRDefault="008F689C" w:rsidP="008F689C">
      <w:pPr>
        <w:jc w:val="center"/>
        <w:rPr>
          <w:rFonts w:cs="Times New Roman"/>
          <w:b/>
          <w:sz w:val="40"/>
          <w:szCs w:val="40"/>
        </w:rPr>
      </w:pPr>
    </w:p>
    <w:p w:rsidR="008F689C" w:rsidRDefault="008F689C" w:rsidP="008F689C">
      <w:pPr>
        <w:jc w:val="center"/>
        <w:rPr>
          <w:rFonts w:cs="Times New Roman"/>
          <w:b/>
          <w:sz w:val="40"/>
          <w:szCs w:val="40"/>
        </w:rPr>
      </w:pPr>
    </w:p>
    <w:p w:rsidR="008F689C" w:rsidRDefault="008F689C" w:rsidP="008F689C">
      <w:pPr>
        <w:spacing w:line="480" w:lineRule="auto"/>
        <w:jc w:val="center"/>
        <w:rPr>
          <w:rFonts w:cs="Times New Roman"/>
          <w:b/>
          <w:sz w:val="40"/>
          <w:szCs w:val="40"/>
        </w:rPr>
      </w:pPr>
      <w:r w:rsidRPr="008F689C">
        <w:rPr>
          <w:rFonts w:cs="Times New Roman"/>
          <w:b/>
          <w:sz w:val="40"/>
          <w:szCs w:val="40"/>
        </w:rPr>
        <w:t>Innowacja pedagogiczna w świetlicy szkolnej</w:t>
      </w:r>
    </w:p>
    <w:p w:rsidR="008F689C" w:rsidRDefault="008F689C" w:rsidP="008F689C">
      <w:pPr>
        <w:spacing w:line="480" w:lineRule="auto"/>
        <w:jc w:val="center"/>
        <w:rPr>
          <w:rFonts w:cs="Times New Roman"/>
          <w:b/>
          <w:sz w:val="40"/>
          <w:szCs w:val="40"/>
        </w:rPr>
      </w:pPr>
      <w:r w:rsidRPr="008F689C">
        <w:rPr>
          <w:rFonts w:cs="Times New Roman"/>
          <w:b/>
          <w:sz w:val="40"/>
          <w:szCs w:val="40"/>
        </w:rPr>
        <w:t xml:space="preserve"> Szkoły Podstawowej nr 6 im. Alfreda Szklarskiego</w:t>
      </w:r>
    </w:p>
    <w:p w:rsidR="008F689C" w:rsidRPr="008F689C" w:rsidRDefault="008F689C" w:rsidP="008F689C">
      <w:pPr>
        <w:spacing w:line="48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>w Orzeszu - Zawiści</w:t>
      </w:r>
    </w:p>
    <w:p w:rsidR="008F689C" w:rsidRDefault="008F689C" w:rsidP="008F689C">
      <w:pPr>
        <w:spacing w:line="480" w:lineRule="auto"/>
        <w:jc w:val="center"/>
        <w:rPr>
          <w:rFonts w:cs="Times New Roman"/>
          <w:sz w:val="40"/>
          <w:szCs w:val="40"/>
        </w:rPr>
      </w:pPr>
    </w:p>
    <w:p w:rsidR="008F689C" w:rsidRDefault="00BC3F5C" w:rsidP="008F689C">
      <w:pPr>
        <w:spacing w:line="480" w:lineRule="auto"/>
        <w:rPr>
          <w:rFonts w:cs="Times New Roman"/>
          <w:sz w:val="40"/>
          <w:szCs w:val="4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93820" cy="291846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9C" w:rsidRDefault="008F689C" w:rsidP="008F689C">
      <w:pPr>
        <w:spacing w:line="480" w:lineRule="auto"/>
        <w:jc w:val="center"/>
        <w:rPr>
          <w:rFonts w:cs="Times New Roman"/>
          <w:sz w:val="40"/>
          <w:szCs w:val="40"/>
        </w:rPr>
      </w:pPr>
    </w:p>
    <w:p w:rsidR="008F689C" w:rsidRPr="008F689C" w:rsidRDefault="008F689C" w:rsidP="008F689C">
      <w:pPr>
        <w:spacing w:line="480" w:lineRule="auto"/>
        <w:jc w:val="center"/>
        <w:rPr>
          <w:rFonts w:cs="Times New Roman"/>
          <w:sz w:val="40"/>
          <w:szCs w:val="40"/>
        </w:rPr>
      </w:pPr>
    </w:p>
    <w:p w:rsidR="008F689C" w:rsidRDefault="008F689C" w:rsidP="008F689C">
      <w:pPr>
        <w:spacing w:line="480" w:lineRule="auto"/>
        <w:jc w:val="center"/>
        <w:rPr>
          <w:rFonts w:cs="Times New Roman"/>
          <w:b/>
          <w:iCs/>
          <w:sz w:val="48"/>
          <w:szCs w:val="48"/>
        </w:rPr>
      </w:pPr>
    </w:p>
    <w:p w:rsidR="008F689C" w:rsidRPr="008F689C" w:rsidRDefault="008F689C" w:rsidP="008F689C">
      <w:pPr>
        <w:spacing w:line="480" w:lineRule="auto"/>
        <w:jc w:val="center"/>
        <w:rPr>
          <w:rFonts w:cs="Times New Roman"/>
          <w:b/>
          <w:iCs/>
          <w:sz w:val="48"/>
          <w:szCs w:val="48"/>
        </w:rPr>
      </w:pPr>
      <w:r w:rsidRPr="008F689C">
        <w:rPr>
          <w:rFonts w:cs="Times New Roman"/>
          <w:b/>
          <w:iCs/>
          <w:sz w:val="48"/>
          <w:szCs w:val="48"/>
        </w:rPr>
        <w:t>„ Świetlicowe sprawności”</w:t>
      </w:r>
    </w:p>
    <w:p w:rsidR="007F5400" w:rsidRPr="008F689C" w:rsidRDefault="008F689C" w:rsidP="008F689C">
      <w:pPr>
        <w:spacing w:line="480" w:lineRule="auto"/>
        <w:jc w:val="center"/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40"/>
          <w:szCs w:val="40"/>
        </w:rPr>
        <w:br w:type="page"/>
      </w:r>
      <w:r w:rsidR="007F5400" w:rsidRPr="008F689C">
        <w:rPr>
          <w:rFonts w:cs="Times New Roman"/>
          <w:b/>
          <w:sz w:val="23"/>
          <w:szCs w:val="23"/>
        </w:rPr>
        <w:lastRenderedPageBreak/>
        <w:t>Innowacja pedagogiczna w świetlicy szkolnej</w:t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b/>
          <w:iCs/>
          <w:sz w:val="23"/>
          <w:szCs w:val="23"/>
        </w:rPr>
      </w:pPr>
      <w:r w:rsidRPr="008F689C">
        <w:rPr>
          <w:rFonts w:cs="Times New Roman"/>
          <w:b/>
          <w:bCs/>
          <w:sz w:val="23"/>
          <w:szCs w:val="23"/>
        </w:rPr>
        <w:t xml:space="preserve">1. </w:t>
      </w:r>
      <w:r w:rsidRPr="008F689C">
        <w:rPr>
          <w:rFonts w:cs="Times New Roman"/>
          <w:b/>
          <w:sz w:val="23"/>
          <w:szCs w:val="23"/>
        </w:rPr>
        <w:t>Tytuł :</w:t>
      </w:r>
      <w:r w:rsidRPr="008F689C">
        <w:rPr>
          <w:rFonts w:cs="Times New Roman"/>
          <w:sz w:val="23"/>
          <w:szCs w:val="23"/>
        </w:rPr>
        <w:t xml:space="preserve">    </w:t>
      </w:r>
      <w:r w:rsidRPr="008F689C">
        <w:rPr>
          <w:rFonts w:cs="Times New Roman"/>
          <w:b/>
          <w:iCs/>
          <w:sz w:val="23"/>
          <w:szCs w:val="23"/>
        </w:rPr>
        <w:t>„ Świetlicowe sprawności”</w:t>
      </w:r>
    </w:p>
    <w:p w:rsidR="007F5400" w:rsidRPr="008F689C" w:rsidRDefault="007F5400">
      <w:pPr>
        <w:rPr>
          <w:rFonts w:cs="Times New Roman"/>
          <w:b/>
          <w:iCs/>
          <w:sz w:val="23"/>
          <w:szCs w:val="23"/>
        </w:rPr>
      </w:pPr>
    </w:p>
    <w:p w:rsidR="007F5400" w:rsidRPr="008F689C" w:rsidRDefault="007F5400">
      <w:pPr>
        <w:rPr>
          <w:rFonts w:cs="Times New Roman"/>
          <w:b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2. Określenie rodzaju innowacji :</w:t>
      </w:r>
    </w:p>
    <w:p w:rsidR="007F5400" w:rsidRPr="008F689C" w:rsidRDefault="007F5400">
      <w:pPr>
        <w:ind w:left="360"/>
        <w:rPr>
          <w:rFonts w:cs="Times New Roman"/>
          <w:b/>
          <w:sz w:val="23"/>
          <w:szCs w:val="23"/>
        </w:rPr>
      </w:pP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Innowacja, ze względu na zawartość treściową,  jest innowacją  metodyczną, a ze względu na zakres – wychowawczą.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3.  Zakres innowacji :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Innowacja obejmuje zajęcia świetlicowe. Innowacją zostaną objęci uczniowie klas I-VIII. Czas realizacji innowacji to rok szkolny 2022/2023 od 1.09.2022 do 19.06.2023r.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b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4.   Motywacja wprowadzenia innowacji i oczekiwania z nią związane:</w:t>
      </w:r>
    </w:p>
    <w:p w:rsidR="007F5400" w:rsidRPr="008F689C" w:rsidRDefault="007F5400">
      <w:pPr>
        <w:ind w:left="360"/>
        <w:rPr>
          <w:rFonts w:cs="Times New Roman"/>
          <w:b/>
          <w:sz w:val="23"/>
          <w:szCs w:val="23"/>
        </w:rPr>
      </w:pP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a) Wprowadzenie innowacji wynika z założeń polityki oświatowej na rok szkolny 2022/2023.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Projekt wdraża uczniów w proces </w:t>
      </w:r>
      <w:r w:rsidRPr="008F689C">
        <w:rPr>
          <w:rFonts w:cs="Times New Roman"/>
          <w:color w:val="1B1B1B"/>
          <w:sz w:val="23"/>
          <w:szCs w:val="23"/>
        </w:rPr>
        <w:t xml:space="preserve">osiągania ludzkiej dojrzałości poprzez kształtowanie postaw ukierunkowanych na prawdę, dobro i piękno oraz uzdalniających do podejmowania odpowiedzialnych decyzji. Wzięcie udziału w projekcie wzmacniania zdrowie psychiczne dzieci i młodzieży. 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b) Cel ogólny: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Motywowanie uczniów do samorozwoju. Wzmocnienie poczucia własnej wartości.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c) Przewidywane efekty wdrożenia innowacji :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- uczniowie poznają nową metodę –  projekt,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- poprzez wdrożenie innowacji dzieci rozwiną swoje zainteresowania,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- uczniowie podniosą swoją samoocenę, 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- wzrośnie motywacja ucznia do wysiłku i uczenia się,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- nastąpi przyrost kompetencji w różnych sferach rozwoju uczniów.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numPr>
          <w:ilvl w:val="0"/>
          <w:numId w:val="1"/>
        </w:numPr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Kryteria sukcesu  :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-  uczeń podejmie realizację wyznaczonych w projekcie zadań,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 - uczeń wskaże swoje mocne strony,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 - uczeń wskaże mocne strony swoich kolegów,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 - uczeń pogłębi swoje zainteresowania.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 xml:space="preserve">5. Założenia innowacji -  harmonogram działań </w:t>
      </w:r>
    </w:p>
    <w:p w:rsidR="007F5400" w:rsidRPr="008F689C" w:rsidRDefault="007F5400">
      <w:pPr>
        <w:numPr>
          <w:ilvl w:val="1"/>
          <w:numId w:val="2"/>
        </w:numPr>
        <w:ind w:left="360" w:firstLine="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wrzesień : wdrożenie uczniów w projekt.</w:t>
      </w:r>
    </w:p>
    <w:p w:rsidR="007F5400" w:rsidRPr="008F689C" w:rsidRDefault="007F5400">
      <w:pPr>
        <w:numPr>
          <w:ilvl w:val="1"/>
          <w:numId w:val="2"/>
        </w:numPr>
        <w:ind w:left="360" w:firstLine="0"/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>19 czerwca 2023r. podsumowanie projektu oraz wręczenie dyplomów.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b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6. Metody pracy.</w:t>
      </w:r>
    </w:p>
    <w:p w:rsidR="007F5400" w:rsidRPr="008F689C" w:rsidRDefault="007F5400">
      <w:pPr>
        <w:ind w:left="360"/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Metoda projektu –</w:t>
      </w:r>
      <w:r w:rsidRPr="008F689C">
        <w:rPr>
          <w:rFonts w:cs="Times New Roman"/>
          <w:color w:val="434343"/>
          <w:sz w:val="23"/>
          <w:szCs w:val="23"/>
        </w:rPr>
        <w:t xml:space="preserve"> jest to metoda stosowana w procesie dydaktycznym już od dłuższego czasu. Wykorzystuje ciekawe formy pracy z uczniami, żeby zmotywować ich do nauki oraz aktywizować.</w:t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7. Formy pracy</w:t>
      </w:r>
      <w:r w:rsidRPr="008F689C">
        <w:rPr>
          <w:rFonts w:cs="Times New Roman"/>
          <w:sz w:val="23"/>
          <w:szCs w:val="23"/>
        </w:rPr>
        <w:t xml:space="preserve"> :  praca w parach, indywidualna i grupowa.</w:t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b/>
          <w:sz w:val="23"/>
          <w:szCs w:val="23"/>
        </w:rPr>
        <w:t>8. Sposób prowadzenia ewaluacji działań innowacyjnych</w:t>
      </w:r>
      <w:r w:rsidRPr="008F689C">
        <w:rPr>
          <w:rFonts w:cs="Times New Roman"/>
          <w:sz w:val="23"/>
          <w:szCs w:val="23"/>
        </w:rPr>
        <w:t xml:space="preserve"> : </w:t>
      </w: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 - podsumowanie projektu przez dzieci, które zdecydowały się na wzięcie udziału poprzez </w:t>
      </w:r>
      <w:r w:rsidRPr="008F689C">
        <w:rPr>
          <w:rFonts w:cs="Times New Roman"/>
          <w:sz w:val="23"/>
          <w:szCs w:val="23"/>
        </w:rPr>
        <w:br/>
        <w:t xml:space="preserve">         wypełnienie ankiety ewaluacyjnej,</w:t>
      </w: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 xml:space="preserve">       - nauczyciel podsumowuje projekt licząc ilość zdobytych sprawności oraz liczbę uczniów </w:t>
      </w:r>
      <w:r w:rsidRPr="008F689C">
        <w:rPr>
          <w:rFonts w:cs="Times New Roman"/>
          <w:sz w:val="23"/>
          <w:szCs w:val="23"/>
        </w:rPr>
        <w:br/>
        <w:t xml:space="preserve">         biorących udział w projekcie. </w:t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sz w:val="23"/>
          <w:szCs w:val="23"/>
        </w:rPr>
        <w:tab/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jc w:val="center"/>
        <w:rPr>
          <w:rFonts w:cs="Times New Roman"/>
          <w:sz w:val="48"/>
          <w:szCs w:val="48"/>
        </w:rPr>
      </w:pPr>
      <w:r w:rsidRPr="008F689C">
        <w:rPr>
          <w:rFonts w:cs="Times New Roman"/>
          <w:sz w:val="23"/>
          <w:szCs w:val="23"/>
        </w:rPr>
        <w:t xml:space="preserve">         </w:t>
      </w:r>
      <w:r w:rsidRPr="008F689C">
        <w:rPr>
          <w:rFonts w:cs="Times New Roman"/>
          <w:sz w:val="88"/>
          <w:szCs w:val="88"/>
        </w:rPr>
        <w:t>SPRAWNOŚCI ŚWIETLICOWE</w:t>
      </w:r>
    </w:p>
    <w:p w:rsidR="007F5400" w:rsidRPr="008F689C" w:rsidRDefault="007F5400">
      <w:pPr>
        <w:jc w:val="center"/>
        <w:rPr>
          <w:rFonts w:cs="Times New Roman"/>
          <w:sz w:val="48"/>
          <w:szCs w:val="48"/>
        </w:rPr>
      </w:pPr>
      <w:r w:rsidRPr="008F689C">
        <w:rPr>
          <w:rFonts w:cs="Times New Roman"/>
          <w:sz w:val="48"/>
          <w:szCs w:val="48"/>
        </w:rPr>
        <w:t>Sprawność to zdobyta i udowodniona działaniem umiejętność, którą uczeń potrafi posłużyć się w razie potrzeby. Zdobywanie sprawności jest formą samokształcenia. Służy budzeniu, rozwijaniu i pogłębianiu zainteresowań, umożliwia przyswojenie przydatnych</w:t>
      </w:r>
      <w:r w:rsidRPr="008F689C">
        <w:rPr>
          <w:rFonts w:cs="Times New Roman"/>
          <w:sz w:val="48"/>
          <w:szCs w:val="48"/>
        </w:rPr>
        <w:br/>
        <w:t xml:space="preserve"> w życiu umiejętności, uczy zaradności</w:t>
      </w:r>
      <w:r w:rsidRPr="008F689C">
        <w:rPr>
          <w:rFonts w:cs="Times New Roman"/>
          <w:sz w:val="48"/>
          <w:szCs w:val="48"/>
        </w:rPr>
        <w:br/>
        <w:t xml:space="preserve"> i rzetelności w działaniu. </w:t>
      </w:r>
    </w:p>
    <w:p w:rsidR="007F5400" w:rsidRPr="008F689C" w:rsidRDefault="007F5400">
      <w:pPr>
        <w:jc w:val="center"/>
        <w:rPr>
          <w:rFonts w:cs="Times New Roman"/>
          <w:sz w:val="48"/>
          <w:szCs w:val="48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  <w:sz w:val="36"/>
          <w:szCs w:val="36"/>
        </w:rPr>
      </w:pPr>
      <w:r w:rsidRPr="008F689C">
        <w:rPr>
          <w:rFonts w:cs="Times New Roman"/>
          <w:sz w:val="36"/>
          <w:szCs w:val="36"/>
        </w:rPr>
        <w:t>Zasady i tryb zdobywania sprawności:</w:t>
      </w:r>
    </w:p>
    <w:p w:rsidR="007F5400" w:rsidRPr="008F689C" w:rsidRDefault="007F5400">
      <w:pPr>
        <w:numPr>
          <w:ilvl w:val="0"/>
          <w:numId w:val="4"/>
        </w:numPr>
        <w:rPr>
          <w:rFonts w:cs="Times New Roman"/>
          <w:sz w:val="36"/>
          <w:szCs w:val="36"/>
        </w:rPr>
      </w:pPr>
      <w:r w:rsidRPr="008F689C">
        <w:rPr>
          <w:rFonts w:cs="Times New Roman"/>
          <w:sz w:val="36"/>
          <w:szCs w:val="36"/>
        </w:rPr>
        <w:t>Uczniowie zdobywają sprawności indywidualnie.</w:t>
      </w:r>
    </w:p>
    <w:p w:rsidR="007F5400" w:rsidRPr="008F689C" w:rsidRDefault="007F5400">
      <w:pPr>
        <w:numPr>
          <w:ilvl w:val="0"/>
          <w:numId w:val="4"/>
        </w:numPr>
        <w:rPr>
          <w:rFonts w:cs="Times New Roman"/>
          <w:sz w:val="36"/>
          <w:szCs w:val="36"/>
        </w:rPr>
      </w:pPr>
      <w:r w:rsidRPr="008F689C">
        <w:rPr>
          <w:rFonts w:cs="Times New Roman"/>
          <w:sz w:val="36"/>
          <w:szCs w:val="36"/>
        </w:rPr>
        <w:t>Po dokonaniu wyboru sprawności uczeń zgłasza nauczycielowi chęć jej zdobywania.</w:t>
      </w:r>
    </w:p>
    <w:p w:rsidR="007F5400" w:rsidRPr="008F689C" w:rsidRDefault="007F5400">
      <w:pPr>
        <w:numPr>
          <w:ilvl w:val="0"/>
          <w:numId w:val="4"/>
        </w:numPr>
        <w:rPr>
          <w:rFonts w:cs="Times New Roman"/>
          <w:sz w:val="36"/>
          <w:szCs w:val="36"/>
        </w:rPr>
      </w:pPr>
      <w:r w:rsidRPr="008F689C">
        <w:rPr>
          <w:rFonts w:cs="Times New Roman"/>
          <w:sz w:val="36"/>
          <w:szCs w:val="36"/>
        </w:rPr>
        <w:t>Nauczyciel wypełnia kartę sprawności. Po wykonaniu wszystkich 5 zadań sprawność zostaje zdobyta.</w:t>
      </w:r>
    </w:p>
    <w:p w:rsidR="007F5400" w:rsidRPr="008F689C" w:rsidRDefault="007F5400">
      <w:pPr>
        <w:rPr>
          <w:rFonts w:cs="Times New Roman"/>
          <w:sz w:val="23"/>
          <w:szCs w:val="23"/>
        </w:rPr>
      </w:pPr>
      <w:r w:rsidRPr="008F689C">
        <w:rPr>
          <w:rFonts w:cs="Times New Roman"/>
          <w:sz w:val="36"/>
          <w:szCs w:val="36"/>
        </w:rPr>
        <w:t>W poniedziałek poprzedzający zakończenie roku szkolnego zostaną podliczone wszystkie sprawności jakie udało zdobyć się uczniom.</w:t>
      </w:r>
      <w:r w:rsidRPr="008F689C">
        <w:rPr>
          <w:rFonts w:cs="Times New Roman"/>
          <w:sz w:val="23"/>
          <w:szCs w:val="23"/>
        </w:rPr>
        <w:t xml:space="preserve"> </w:t>
      </w: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Default="007F5400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Default="00E01B48">
      <w:pPr>
        <w:rPr>
          <w:rFonts w:cs="Times New Roman"/>
          <w:sz w:val="23"/>
          <w:szCs w:val="23"/>
        </w:rPr>
      </w:pPr>
    </w:p>
    <w:p w:rsidR="00E01B48" w:rsidRPr="008F689C" w:rsidRDefault="00E01B48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</w:p>
    <w:p w:rsidR="007F5400" w:rsidRPr="008F689C" w:rsidRDefault="007F5400">
      <w:pPr>
        <w:rPr>
          <w:rFonts w:cs="Times New Roman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F5400" w:rsidRPr="008F68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lastRenderedPageBreak/>
              <w:t xml:space="preserve">PRZYRODNIK </w:t>
            </w:r>
          </w:p>
          <w:p w:rsidR="007F5400" w:rsidRPr="008F689C" w:rsidRDefault="007F5400">
            <w:pPr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Rozpoznał/a po sylwetkach</w:t>
            </w:r>
            <w:r w:rsidRPr="008F689C">
              <w:rPr>
                <w:rFonts w:cs="Times New Roman"/>
                <w:sz w:val="32"/>
                <w:szCs w:val="32"/>
              </w:rPr>
              <w:br/>
              <w:t>i liściach pięć drzew (np. dąb, brzozę, klon, leszczynę, wierzbę, topolę, lipę, sosnę, świerk, jodłę, modrzew).</w:t>
            </w:r>
          </w:p>
          <w:p w:rsidR="007F5400" w:rsidRPr="008F689C" w:rsidRDefault="007F5400">
            <w:pPr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Rozpoznał/a na rysunku lub zdjęciu po pięć gatunków roślin i zwierząt chronionych występujących w Polsce. </w:t>
            </w:r>
          </w:p>
          <w:p w:rsidR="007F5400" w:rsidRPr="008F689C" w:rsidRDefault="007F5400">
            <w:pPr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Ułożył/a i przedstawił/a w grupie pięć zasad zachowania się w lesie. </w:t>
            </w:r>
          </w:p>
          <w:p w:rsidR="007F5400" w:rsidRPr="008F689C" w:rsidRDefault="007F5400">
            <w:pPr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Wskazał/a na mapie Polski 3 parki narodowe.</w:t>
            </w:r>
          </w:p>
          <w:p w:rsidR="007F5400" w:rsidRPr="008F689C" w:rsidRDefault="007F5400">
            <w:pPr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o parku znajdującym się w okolicy.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PRZYJACIEL ZWIERZĄT </w:t>
            </w:r>
          </w:p>
          <w:p w:rsidR="007F5400" w:rsidRPr="008F689C" w:rsidRDefault="007F5400">
            <w:pPr>
              <w:numPr>
                <w:ilvl w:val="0"/>
                <w:numId w:val="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Dowiedział/a się, jakie zwierzęta zamieszkują najbliższe lasy i którym z nich należy pomagać zimą.</w:t>
            </w:r>
          </w:p>
          <w:p w:rsidR="007F5400" w:rsidRPr="008F689C" w:rsidRDefault="007F5400">
            <w:pPr>
              <w:numPr>
                <w:ilvl w:val="0"/>
                <w:numId w:val="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Obserwował/a przez miesiąc życie zwierząt domowych, zapisywał/a najciekawsze spostrzeżenia, opowiedział</w:t>
            </w:r>
            <w:r w:rsidRPr="008F689C">
              <w:rPr>
                <w:rFonts w:cs="Times New Roman"/>
                <w:sz w:val="32"/>
                <w:szCs w:val="32"/>
              </w:rPr>
              <w:br/>
              <w:t xml:space="preserve">o nich grupie. </w:t>
            </w:r>
          </w:p>
          <w:p w:rsidR="007F5400" w:rsidRPr="008F689C" w:rsidRDefault="007F5400">
            <w:pPr>
              <w:numPr>
                <w:ilvl w:val="0"/>
                <w:numId w:val="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o klasyfikacji zwierząt.</w:t>
            </w:r>
          </w:p>
          <w:p w:rsidR="007F5400" w:rsidRPr="008F689C" w:rsidRDefault="007F5400">
            <w:pPr>
              <w:numPr>
                <w:ilvl w:val="0"/>
                <w:numId w:val="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Rozpoznał/a na zdjęciach</w:t>
            </w:r>
            <w:r w:rsidRPr="008F689C">
              <w:rPr>
                <w:rFonts w:cs="Times New Roman"/>
                <w:sz w:val="32"/>
                <w:szCs w:val="32"/>
              </w:rPr>
              <w:br/>
              <w:t xml:space="preserve">i rysunkach 15 gatunków zwierząt. </w:t>
            </w:r>
          </w:p>
          <w:p w:rsidR="007F5400" w:rsidRPr="008F689C" w:rsidRDefault="007F5400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Wykonał/a prace plastyczną związaną z ulubionym zwierzęciem. </w:t>
            </w:r>
          </w:p>
        </w:tc>
      </w:tr>
      <w:tr w:rsidR="007F5400" w:rsidRPr="008F68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ORGANIZATOR ZABAW</w:t>
            </w:r>
          </w:p>
          <w:p w:rsidR="007F5400" w:rsidRPr="008F689C" w:rsidRDefault="007F5400">
            <w:pPr>
              <w:numPr>
                <w:ilvl w:val="0"/>
                <w:numId w:val="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Przeprowadził/a trzy  gry,  ucząc kolegów zasad w nich obowiązujących.</w:t>
            </w:r>
          </w:p>
          <w:p w:rsidR="007F5400" w:rsidRPr="008F689C" w:rsidRDefault="007F5400">
            <w:pPr>
              <w:numPr>
                <w:ilvl w:val="0"/>
                <w:numId w:val="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Prowadził/a własny notatnik zawierający zbiór 5 gier</w:t>
            </w:r>
            <w:r w:rsidRPr="008F689C">
              <w:rPr>
                <w:rFonts w:cs="Times New Roman"/>
                <w:sz w:val="32"/>
                <w:szCs w:val="32"/>
              </w:rPr>
              <w:br/>
              <w:t>i ćwiczeń do wykorzystania</w:t>
            </w:r>
            <w:r w:rsidRPr="008F689C">
              <w:rPr>
                <w:rFonts w:cs="Times New Roman"/>
                <w:sz w:val="32"/>
                <w:szCs w:val="32"/>
              </w:rPr>
              <w:br/>
              <w:t xml:space="preserve">w pomieszczeniu i w terenie </w:t>
            </w:r>
          </w:p>
          <w:p w:rsidR="007F5400" w:rsidRPr="008F689C" w:rsidRDefault="007F5400">
            <w:pPr>
              <w:numPr>
                <w:ilvl w:val="0"/>
                <w:numId w:val="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Wymyślił/a trzy zabawy ćwiczące pamięć.</w:t>
            </w:r>
          </w:p>
          <w:p w:rsidR="007F5400" w:rsidRPr="008F689C" w:rsidRDefault="007F5400">
            <w:pPr>
              <w:numPr>
                <w:ilvl w:val="0"/>
                <w:numId w:val="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własną grę planszową i wymyślił/a do niej zasady.</w:t>
            </w:r>
          </w:p>
          <w:p w:rsidR="007F5400" w:rsidRPr="008F689C" w:rsidRDefault="007F5400">
            <w:pPr>
              <w:numPr>
                <w:ilvl w:val="0"/>
                <w:numId w:val="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Brał/a chętnie udział</w:t>
            </w:r>
            <w:r w:rsidRPr="008F689C">
              <w:rPr>
                <w:rFonts w:cs="Times New Roman"/>
                <w:sz w:val="32"/>
                <w:szCs w:val="32"/>
              </w:rPr>
              <w:br/>
              <w:t>w zabawach organizowanych przez nauczyciela w świetlicy.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PODRÓŻNIK</w:t>
            </w:r>
          </w:p>
          <w:p w:rsidR="007F5400" w:rsidRPr="008F689C" w:rsidRDefault="007F5400">
            <w:pPr>
              <w:numPr>
                <w:ilvl w:val="0"/>
                <w:numId w:val="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mapę okolicy.</w:t>
            </w:r>
          </w:p>
          <w:p w:rsidR="007F5400" w:rsidRPr="008F689C" w:rsidRDefault="007F5400">
            <w:pPr>
              <w:numPr>
                <w:ilvl w:val="0"/>
                <w:numId w:val="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Wie jakie są strony świata</w:t>
            </w:r>
            <w:r w:rsidRPr="008F689C">
              <w:rPr>
                <w:rFonts w:cs="Times New Roman"/>
                <w:sz w:val="32"/>
                <w:szCs w:val="32"/>
              </w:rPr>
              <w:br/>
              <w:t xml:space="preserve">i potrafił/a je wyznaczyć za pomocą </w:t>
            </w:r>
            <w:r w:rsidR="00E01B48">
              <w:rPr>
                <w:rFonts w:cs="Times New Roman"/>
                <w:sz w:val="32"/>
                <w:szCs w:val="32"/>
              </w:rPr>
              <w:t>kompasu</w:t>
            </w:r>
            <w:r w:rsidRPr="008F689C">
              <w:rPr>
                <w:rFonts w:cs="Times New Roman"/>
                <w:sz w:val="32"/>
                <w:szCs w:val="32"/>
              </w:rPr>
              <w:t xml:space="preserve"> i słońca.</w:t>
            </w:r>
          </w:p>
          <w:p w:rsidR="007F5400" w:rsidRPr="008F689C" w:rsidRDefault="007F5400">
            <w:pPr>
              <w:numPr>
                <w:ilvl w:val="0"/>
                <w:numId w:val="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Wyjaśnił/a za pomocą Internetu lub encyklopedii znaczenie słowa obieżyświat.</w:t>
            </w:r>
          </w:p>
          <w:p w:rsidR="007F5400" w:rsidRPr="008F689C" w:rsidRDefault="007F5400">
            <w:pPr>
              <w:numPr>
                <w:ilvl w:val="0"/>
                <w:numId w:val="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grupie</w:t>
            </w:r>
            <w:r w:rsidRPr="008F689C">
              <w:rPr>
                <w:rFonts w:cs="Times New Roman"/>
                <w:sz w:val="32"/>
                <w:szCs w:val="32"/>
              </w:rPr>
              <w:br/>
              <w:t>o wybranym przez siebie podróżniku.</w:t>
            </w:r>
          </w:p>
          <w:p w:rsidR="007F5400" w:rsidRPr="008F689C" w:rsidRDefault="007F5400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>Wskazał/a na globusie wszystkie kontynenty.</w:t>
            </w:r>
          </w:p>
        </w:tc>
      </w:tr>
    </w:tbl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Default="007F5400">
      <w:pPr>
        <w:rPr>
          <w:rFonts w:cs="Times New Roman"/>
        </w:rPr>
      </w:pPr>
    </w:p>
    <w:p w:rsidR="00E01B48" w:rsidRPr="008F689C" w:rsidRDefault="00E01B48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F5400" w:rsidRPr="008F68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A52E0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MISTRZ KODOWANIA</w:t>
            </w:r>
          </w:p>
          <w:p w:rsidR="007F5400" w:rsidRPr="008F689C" w:rsidRDefault="007F5400">
            <w:pPr>
              <w:numPr>
                <w:ilvl w:val="0"/>
                <w:numId w:val="9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Zaszyfrował/a wybrane słowo alfabetem </w:t>
            </w:r>
            <w:proofErr w:type="spellStart"/>
            <w:r w:rsidRPr="008F689C">
              <w:rPr>
                <w:rFonts w:cs="Times New Roman"/>
                <w:sz w:val="32"/>
                <w:szCs w:val="32"/>
              </w:rPr>
              <w:t>Morse'a</w:t>
            </w:r>
            <w:proofErr w:type="spellEnd"/>
            <w:r w:rsidRPr="008F689C">
              <w:rPr>
                <w:rFonts w:cs="Times New Roman"/>
                <w:sz w:val="32"/>
                <w:szCs w:val="32"/>
              </w:rPr>
              <w:t>.</w:t>
            </w:r>
          </w:p>
          <w:p w:rsidR="007F5400" w:rsidRPr="008F689C" w:rsidRDefault="007F5400">
            <w:pPr>
              <w:numPr>
                <w:ilvl w:val="0"/>
                <w:numId w:val="9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Odszyfrował/a ukryte hasło szyfrem czekoladka.</w:t>
            </w:r>
          </w:p>
          <w:p w:rsidR="007F5400" w:rsidRPr="008F689C" w:rsidRDefault="007F5400">
            <w:pPr>
              <w:numPr>
                <w:ilvl w:val="0"/>
                <w:numId w:val="9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Sam wymyślił/a szyfr</w:t>
            </w:r>
            <w:r w:rsidRPr="008F689C">
              <w:rPr>
                <w:rFonts w:cs="Times New Roman"/>
                <w:sz w:val="32"/>
                <w:szCs w:val="32"/>
              </w:rPr>
              <w:br/>
              <w:t>i zakodował wiadomość.</w:t>
            </w:r>
          </w:p>
          <w:p w:rsidR="007F5400" w:rsidRPr="008F689C" w:rsidRDefault="007F5400">
            <w:pPr>
              <w:numPr>
                <w:ilvl w:val="0"/>
                <w:numId w:val="9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Napisał/a kartkę oraz poprawnie ją zaadresował/a.</w:t>
            </w:r>
          </w:p>
          <w:p w:rsidR="007F5400" w:rsidRPr="008F689C" w:rsidRDefault="007F5400">
            <w:pPr>
              <w:numPr>
                <w:ilvl w:val="0"/>
                <w:numId w:val="9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Bezbłędnie wyjaśnił/a działanie sygnalizacji świetlnej na drogach.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SPORTOWIEC</w:t>
            </w:r>
          </w:p>
          <w:p w:rsidR="007F5400" w:rsidRPr="008F689C" w:rsidRDefault="007F5400">
            <w:pPr>
              <w:numPr>
                <w:ilvl w:val="0"/>
                <w:numId w:val="10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Interesuje się wybraną dyscypliną sportu.</w:t>
            </w:r>
          </w:p>
          <w:p w:rsidR="007F5400" w:rsidRPr="008F689C" w:rsidRDefault="007F5400">
            <w:pPr>
              <w:numPr>
                <w:ilvl w:val="0"/>
                <w:numId w:val="10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Wymienił/a nazwiska swoich ulubionych sportowców.</w:t>
            </w:r>
          </w:p>
          <w:p w:rsidR="007F5400" w:rsidRPr="008F689C" w:rsidRDefault="007F5400">
            <w:pPr>
              <w:numPr>
                <w:ilvl w:val="0"/>
                <w:numId w:val="10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Chętnie brał/a udział</w:t>
            </w:r>
            <w:r w:rsidRPr="008F689C">
              <w:rPr>
                <w:rFonts w:cs="Times New Roman"/>
                <w:sz w:val="32"/>
                <w:szCs w:val="32"/>
              </w:rPr>
              <w:br/>
              <w:t>w zajęciach ruchowych</w:t>
            </w:r>
            <w:r w:rsidRPr="008F689C">
              <w:rPr>
                <w:rFonts w:cs="Times New Roman"/>
                <w:sz w:val="32"/>
                <w:szCs w:val="32"/>
              </w:rPr>
              <w:br/>
              <w:t>w świetlicy.</w:t>
            </w:r>
          </w:p>
          <w:p w:rsidR="007F5400" w:rsidRPr="008F689C" w:rsidRDefault="007F5400">
            <w:pPr>
              <w:numPr>
                <w:ilvl w:val="0"/>
                <w:numId w:val="10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grupie jaki sport uprawia.</w:t>
            </w:r>
          </w:p>
          <w:p w:rsidR="007F5400" w:rsidRPr="008F689C" w:rsidRDefault="007F5400">
            <w:pPr>
              <w:numPr>
                <w:ilvl w:val="0"/>
                <w:numId w:val="10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rysunek siebie uprawiającego sport.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5400" w:rsidRPr="008F68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381" w:rsidRPr="008F689C" w:rsidRDefault="00707381" w:rsidP="00707381">
            <w:pPr>
              <w:pStyle w:val="Zawartotabeli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MAŁY ASTRONOM</w:t>
            </w:r>
          </w:p>
          <w:p w:rsidR="00707381" w:rsidRPr="008F689C" w:rsidRDefault="00707381" w:rsidP="00707381">
            <w:pPr>
              <w:pStyle w:val="Zawartotabeli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1.Wymienił/a wszystkie planety.</w:t>
            </w:r>
          </w:p>
          <w:p w:rsidR="00707381" w:rsidRPr="008F689C" w:rsidRDefault="00707381" w:rsidP="00707381">
            <w:pPr>
              <w:pStyle w:val="Zawartotabeli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2. Rozpoznał/a planety na obrazku.</w:t>
            </w:r>
          </w:p>
          <w:p w:rsidR="00707381" w:rsidRPr="008F689C" w:rsidRDefault="00707381" w:rsidP="00707381">
            <w:pPr>
              <w:pStyle w:val="Zawartotabeli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3.Wyjaśnił/a kim jest astronom i astronauta.</w:t>
            </w:r>
          </w:p>
          <w:p w:rsidR="00707381" w:rsidRPr="008F689C" w:rsidRDefault="00707381" w:rsidP="00707381">
            <w:pPr>
              <w:pStyle w:val="Zawartotabeli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4. Wykonał/a pracę plastyczną związaną z kosmosem.</w:t>
            </w:r>
          </w:p>
          <w:p w:rsidR="007F5400" w:rsidRPr="008F689C" w:rsidRDefault="00707381" w:rsidP="00707381">
            <w:pPr>
              <w:ind w:left="720"/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5.Wykonał/a rakietę kosmiczną.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PLASTYK</w:t>
            </w:r>
          </w:p>
          <w:p w:rsidR="007F5400" w:rsidRPr="008F689C" w:rsidRDefault="007F5400">
            <w:pPr>
              <w:numPr>
                <w:ilvl w:val="0"/>
                <w:numId w:val="12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5 prac plastycznych.</w:t>
            </w:r>
          </w:p>
          <w:p w:rsidR="007F5400" w:rsidRPr="008F689C" w:rsidRDefault="007F5400">
            <w:pPr>
              <w:numPr>
                <w:ilvl w:val="0"/>
                <w:numId w:val="12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Wymyślił/a i zaprojektował/a razem z kolegą/koleżanką gazetkę w świetlicy.</w:t>
            </w:r>
          </w:p>
          <w:p w:rsidR="007F5400" w:rsidRPr="008F689C" w:rsidRDefault="007F5400">
            <w:pPr>
              <w:numPr>
                <w:ilvl w:val="0"/>
                <w:numId w:val="12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ozdobę związaną</w:t>
            </w:r>
            <w:r w:rsidRPr="008F689C">
              <w:rPr>
                <w:rFonts w:cs="Times New Roman"/>
                <w:sz w:val="32"/>
                <w:szCs w:val="32"/>
              </w:rPr>
              <w:br/>
              <w:t>z porą roku do świetlicy.</w:t>
            </w:r>
          </w:p>
          <w:p w:rsidR="007F5400" w:rsidRPr="008F689C" w:rsidRDefault="007F5400">
            <w:pPr>
              <w:numPr>
                <w:ilvl w:val="0"/>
                <w:numId w:val="12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pracę plastyczną</w:t>
            </w:r>
            <w:r w:rsidRPr="008F689C">
              <w:rPr>
                <w:rFonts w:cs="Times New Roman"/>
                <w:sz w:val="32"/>
                <w:szCs w:val="32"/>
              </w:rPr>
              <w:br/>
              <w:t>z użyciem farb.</w:t>
            </w:r>
          </w:p>
          <w:p w:rsidR="007F5400" w:rsidRPr="008F689C" w:rsidRDefault="007F5400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mini-rzeźbę</w:t>
            </w:r>
            <w:r w:rsidRPr="008F689C">
              <w:rPr>
                <w:rFonts w:cs="Times New Roman"/>
                <w:sz w:val="32"/>
                <w:szCs w:val="32"/>
              </w:rPr>
              <w:br/>
              <w:t>z plasteliny.</w:t>
            </w:r>
          </w:p>
        </w:tc>
      </w:tr>
    </w:tbl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07381" w:rsidRDefault="0070738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F5400" w:rsidRPr="008F68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lastRenderedPageBreak/>
              <w:t>POETA</w:t>
            </w:r>
          </w:p>
          <w:p w:rsidR="007F5400" w:rsidRPr="008F689C" w:rsidRDefault="007F5400">
            <w:pPr>
              <w:numPr>
                <w:ilvl w:val="0"/>
                <w:numId w:val="13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Napisał/a wiersz o dowolnej tematyce.</w:t>
            </w:r>
          </w:p>
          <w:p w:rsidR="007F5400" w:rsidRPr="008F689C" w:rsidRDefault="007F5400">
            <w:pPr>
              <w:numPr>
                <w:ilvl w:val="0"/>
                <w:numId w:val="13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Napisał/a wiersz o tematyce związanej z porą roku.</w:t>
            </w:r>
          </w:p>
          <w:p w:rsidR="007F5400" w:rsidRPr="008F689C" w:rsidRDefault="007F5400">
            <w:pPr>
              <w:numPr>
                <w:ilvl w:val="0"/>
                <w:numId w:val="13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Wyrecytował/a wiersz ( co najmniej 10 wersów).</w:t>
            </w:r>
          </w:p>
          <w:p w:rsidR="007F5400" w:rsidRPr="008F689C" w:rsidRDefault="007F5400">
            <w:pPr>
              <w:numPr>
                <w:ilvl w:val="0"/>
                <w:numId w:val="13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Wymienił/a 3 polskich poetów.</w:t>
            </w:r>
          </w:p>
          <w:p w:rsidR="007F5400" w:rsidRPr="008F689C" w:rsidRDefault="007F5400">
            <w:pPr>
              <w:numPr>
                <w:ilvl w:val="0"/>
                <w:numId w:val="13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zadanie z wymyślaniem rymów.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AKTOR</w:t>
            </w:r>
          </w:p>
          <w:p w:rsidR="007F5400" w:rsidRPr="008F689C" w:rsidRDefault="007F5400">
            <w:pPr>
              <w:numPr>
                <w:ilvl w:val="0"/>
                <w:numId w:val="14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Odegrał/a krótką scenkę razem</w:t>
            </w:r>
            <w:r w:rsidRPr="008F689C">
              <w:rPr>
                <w:rFonts w:cs="Times New Roman"/>
                <w:sz w:val="32"/>
                <w:szCs w:val="32"/>
              </w:rPr>
              <w:br/>
              <w:t>z kolegą/koleżanką.</w:t>
            </w:r>
          </w:p>
          <w:p w:rsidR="007F5400" w:rsidRPr="008F689C" w:rsidRDefault="007F5400">
            <w:pPr>
              <w:numPr>
                <w:ilvl w:val="0"/>
                <w:numId w:val="14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postać do teatrzyku.</w:t>
            </w:r>
          </w:p>
          <w:p w:rsidR="007F5400" w:rsidRPr="008F689C" w:rsidRDefault="007F5400">
            <w:pPr>
              <w:numPr>
                <w:ilvl w:val="0"/>
                <w:numId w:val="14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Wymyślił/a fabułę do teatrzyku.</w:t>
            </w:r>
          </w:p>
          <w:p w:rsidR="007F5400" w:rsidRPr="008F689C" w:rsidRDefault="007F5400">
            <w:pPr>
              <w:numPr>
                <w:ilvl w:val="0"/>
                <w:numId w:val="14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Wymienił/a 3 polskich aktorów.</w:t>
            </w:r>
          </w:p>
          <w:p w:rsidR="007F5400" w:rsidRPr="008F689C" w:rsidRDefault="007F5400">
            <w:pPr>
              <w:numPr>
                <w:ilvl w:val="0"/>
                <w:numId w:val="14"/>
              </w:num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>Chętnie wziął/wzięła udział</w:t>
            </w:r>
            <w:r w:rsidRPr="008F689C">
              <w:rPr>
                <w:rFonts w:cs="Times New Roman"/>
                <w:sz w:val="32"/>
                <w:szCs w:val="32"/>
              </w:rPr>
              <w:br/>
              <w:t>w wymyślonym przez nauczyciela przedstawieniu.</w:t>
            </w:r>
          </w:p>
        </w:tc>
      </w:tr>
      <w:tr w:rsidR="007F5400" w:rsidRPr="008F68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GAWĘDZIARZ</w:t>
            </w:r>
          </w:p>
          <w:p w:rsidR="007F5400" w:rsidRPr="008F689C" w:rsidRDefault="007F5400">
            <w:pPr>
              <w:numPr>
                <w:ilvl w:val="0"/>
                <w:numId w:val="1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grupie bajkę.</w:t>
            </w:r>
          </w:p>
          <w:p w:rsidR="007F5400" w:rsidRPr="008F689C" w:rsidRDefault="007F5400">
            <w:pPr>
              <w:numPr>
                <w:ilvl w:val="0"/>
                <w:numId w:val="1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Sam/a wymyślił/a i wykonał/a ilustracje do wymyślonej przez siebie bajki.</w:t>
            </w:r>
          </w:p>
          <w:p w:rsidR="007F5400" w:rsidRPr="008F689C" w:rsidRDefault="007F5400">
            <w:pPr>
              <w:numPr>
                <w:ilvl w:val="0"/>
                <w:numId w:val="1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Wymyślił/a opowiadanie na podstawie kilku obrazków.</w:t>
            </w:r>
          </w:p>
          <w:p w:rsidR="007F5400" w:rsidRPr="008F689C" w:rsidRDefault="007F5400">
            <w:pPr>
              <w:numPr>
                <w:ilvl w:val="0"/>
                <w:numId w:val="1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Opowiedział/a legendę związaną ze swoim miejscem zamieszkania.</w:t>
            </w:r>
          </w:p>
          <w:p w:rsidR="007F5400" w:rsidRPr="008F689C" w:rsidRDefault="007F5400">
            <w:pPr>
              <w:numPr>
                <w:ilvl w:val="0"/>
                <w:numId w:val="15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Odpowiedział/a na pytania dotyczące ostatnio przeczytanej książki.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TANCERZ</w:t>
            </w:r>
          </w:p>
          <w:p w:rsidR="007F5400" w:rsidRPr="008F689C" w:rsidRDefault="007F5400">
            <w:pPr>
              <w:numPr>
                <w:ilvl w:val="0"/>
                <w:numId w:val="1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Nauczył/a kolegę/koleżankę krótkiego układu tanecznego.</w:t>
            </w:r>
          </w:p>
          <w:p w:rsidR="007F5400" w:rsidRPr="008F689C" w:rsidRDefault="007F5400">
            <w:pPr>
              <w:numPr>
                <w:ilvl w:val="0"/>
                <w:numId w:val="1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Zaprezentował/a układ taneczny.</w:t>
            </w:r>
          </w:p>
          <w:p w:rsidR="007F5400" w:rsidRPr="008F689C" w:rsidRDefault="007F5400">
            <w:pPr>
              <w:numPr>
                <w:ilvl w:val="0"/>
                <w:numId w:val="1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Zaimprowizował/a taniec do melodii.</w:t>
            </w:r>
          </w:p>
          <w:p w:rsidR="007F5400" w:rsidRPr="008F689C" w:rsidRDefault="007F5400">
            <w:pPr>
              <w:numPr>
                <w:ilvl w:val="0"/>
                <w:numId w:val="16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Nauczył/a grupę prostą zabawę ruchową ze śpiewem.</w:t>
            </w:r>
          </w:p>
          <w:p w:rsidR="007F5400" w:rsidRPr="008F689C" w:rsidRDefault="007F5400">
            <w:pPr>
              <w:numPr>
                <w:ilvl w:val="0"/>
                <w:numId w:val="16"/>
              </w:num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>Wybrał/a i opowiedział/a</w:t>
            </w:r>
            <w:r w:rsidRPr="008F689C">
              <w:rPr>
                <w:rFonts w:cs="Times New Roman"/>
                <w:sz w:val="32"/>
                <w:szCs w:val="32"/>
              </w:rPr>
              <w:br/>
              <w:t>o jednym rodzaju tańca.</w:t>
            </w:r>
          </w:p>
        </w:tc>
      </w:tr>
    </w:tbl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F5400" w:rsidRPr="008F68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lastRenderedPageBreak/>
              <w:t>MŁODY OBYWATEL</w:t>
            </w:r>
          </w:p>
          <w:p w:rsidR="007F5400" w:rsidRPr="008F689C" w:rsidRDefault="007F5400">
            <w:pPr>
              <w:numPr>
                <w:ilvl w:val="0"/>
                <w:numId w:val="1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Poznał/a historię godła i barw narodowych. Wie, co oznaczają i potrafi się wobec nich zachować.</w:t>
            </w:r>
          </w:p>
          <w:p w:rsidR="007F5400" w:rsidRPr="008F689C" w:rsidRDefault="007F5400">
            <w:pPr>
              <w:numPr>
                <w:ilvl w:val="0"/>
                <w:numId w:val="1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Potrafi zaśpiewać hymn państwowy.</w:t>
            </w:r>
          </w:p>
          <w:p w:rsidR="007F5400" w:rsidRPr="008F689C" w:rsidRDefault="007F5400">
            <w:pPr>
              <w:numPr>
                <w:ilvl w:val="0"/>
                <w:numId w:val="1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Odszukał/a na mapie Polski Warszawę, Wisłę, Morze Bałtyckie, Tatry. </w:t>
            </w:r>
          </w:p>
          <w:p w:rsidR="007F5400" w:rsidRPr="008F689C" w:rsidRDefault="007F5400">
            <w:pPr>
              <w:numPr>
                <w:ilvl w:val="0"/>
                <w:numId w:val="1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Poznał/a daty polskich świąt narodowych. Wie, na pamiątkę jakich wydarzeń zostały ustanowione.</w:t>
            </w:r>
          </w:p>
          <w:p w:rsidR="007F5400" w:rsidRPr="008F689C" w:rsidRDefault="007F5400">
            <w:pPr>
              <w:numPr>
                <w:ilvl w:val="0"/>
                <w:numId w:val="17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Pomagał/a w przygotowaniu gazetki w świetlicy z okazji święta narodowego.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IGIEŁKA 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1. Przyszył/a guzik do materiału.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2.  Obrębił/a chusteczkę.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3. Naszył/a łatę na spodnie.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4. Nawlekł/a nitkę na igłę.</w:t>
            </w:r>
          </w:p>
          <w:p w:rsidR="007F5400" w:rsidRPr="008F689C" w:rsidRDefault="007F5400">
            <w:pPr>
              <w:rPr>
                <w:rFonts w:cs="Times New Roman"/>
              </w:rPr>
            </w:pPr>
            <w:r w:rsidRPr="008F689C">
              <w:rPr>
                <w:rFonts w:cs="Times New Roman"/>
                <w:sz w:val="32"/>
                <w:szCs w:val="32"/>
              </w:rPr>
              <w:t>5. Uszył/a prosty przedmiot</w:t>
            </w:r>
            <w:r w:rsidRPr="008F689C">
              <w:rPr>
                <w:rFonts w:cs="Times New Roman"/>
                <w:sz w:val="32"/>
                <w:szCs w:val="32"/>
              </w:rPr>
              <w:br/>
              <w:t xml:space="preserve"> z materiału lub filcu.</w:t>
            </w:r>
          </w:p>
        </w:tc>
      </w:tr>
      <w:tr w:rsidR="007F5400" w:rsidRPr="008F68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ŚWIETLICOWA SOWA</w:t>
            </w:r>
          </w:p>
          <w:p w:rsidR="007F5400" w:rsidRPr="008F689C" w:rsidRDefault="007F5400">
            <w:pPr>
              <w:numPr>
                <w:ilvl w:val="0"/>
                <w:numId w:val="1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Odrobił/a10 zadań domowych.</w:t>
            </w:r>
          </w:p>
          <w:p w:rsidR="007F5400" w:rsidRPr="008F689C" w:rsidRDefault="007F5400">
            <w:pPr>
              <w:numPr>
                <w:ilvl w:val="0"/>
                <w:numId w:val="1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Przeczytał/a 5 czytanek.</w:t>
            </w:r>
          </w:p>
          <w:p w:rsidR="007F5400" w:rsidRPr="008F689C" w:rsidRDefault="007F5400">
            <w:pPr>
              <w:numPr>
                <w:ilvl w:val="0"/>
                <w:numId w:val="1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Wykonał/a dodatkową kartę pracy.</w:t>
            </w:r>
          </w:p>
          <w:p w:rsidR="007F5400" w:rsidRPr="008F689C" w:rsidRDefault="007F5400">
            <w:pPr>
              <w:numPr>
                <w:ilvl w:val="0"/>
                <w:numId w:val="1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Zagrał/a w grę edukacyjną.</w:t>
            </w:r>
          </w:p>
          <w:p w:rsidR="007F5400" w:rsidRPr="008F689C" w:rsidRDefault="007F5400">
            <w:pPr>
              <w:numPr>
                <w:ilvl w:val="0"/>
                <w:numId w:val="18"/>
              </w:num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>Pomógł/pomogła potrzebującemu koledze/koleżance</w:t>
            </w:r>
            <w:r w:rsidRPr="008F689C">
              <w:rPr>
                <w:rFonts w:cs="Times New Roman"/>
                <w:sz w:val="32"/>
                <w:szCs w:val="32"/>
              </w:rPr>
              <w:br/>
              <w:t>w odrabianiu zadania domowego.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POMOCNIK 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  <w:r w:rsidRPr="008F689C">
              <w:rPr>
                <w:rFonts w:cs="Times New Roman"/>
                <w:sz w:val="32"/>
                <w:szCs w:val="32"/>
              </w:rPr>
              <w:t xml:space="preserve">W tej sprawności, nauczyciel sam przyznaje pieczątki za bezinteresownie okazaną pomoc kolegom i koleżankom z grupy oraz nauczycielowi. </w:t>
            </w: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  <w:p w:rsidR="007F5400" w:rsidRPr="008F689C" w:rsidRDefault="007F5400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F5400" w:rsidRPr="008F689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Sprawność.............................................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Imię i nazwisko;....................................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000"/>
              <w:gridCol w:w="1706"/>
            </w:tblGrid>
            <w:tr w:rsidR="007F5400" w:rsidRPr="008F689C">
              <w:tc>
                <w:tcPr>
                  <w:tcW w:w="30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LP. zadania</w:t>
                  </w:r>
                </w:p>
              </w:tc>
              <w:tc>
                <w:tcPr>
                  <w:tcW w:w="17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Potwierdzenie</w:t>
                  </w: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</w:tbl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 xml:space="preserve"> 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 zdobyta dnia:..................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lastRenderedPageBreak/>
              <w:t>Sprawność.............................................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Imię i nazwisko;....................................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000"/>
              <w:gridCol w:w="1706"/>
            </w:tblGrid>
            <w:tr w:rsidR="007F5400" w:rsidRPr="008F689C">
              <w:tc>
                <w:tcPr>
                  <w:tcW w:w="30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LP. zadania</w:t>
                  </w:r>
                </w:p>
              </w:tc>
              <w:tc>
                <w:tcPr>
                  <w:tcW w:w="17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Potwierdzenie</w:t>
                  </w: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</w:tbl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 xml:space="preserve"> 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 zdobyta dnia:..................</w:t>
            </w:r>
          </w:p>
        </w:tc>
      </w:tr>
      <w:tr w:rsidR="007F5400" w:rsidRPr="008F689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lastRenderedPageBreak/>
              <w:t>Sprawność.............................................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Imię i nazwisko;....................................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000"/>
              <w:gridCol w:w="1706"/>
            </w:tblGrid>
            <w:tr w:rsidR="007F5400" w:rsidRPr="008F689C">
              <w:tc>
                <w:tcPr>
                  <w:tcW w:w="30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LP. zadania</w:t>
                  </w:r>
                </w:p>
              </w:tc>
              <w:tc>
                <w:tcPr>
                  <w:tcW w:w="17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Potwierdzenie</w:t>
                  </w: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</w:tbl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 xml:space="preserve"> 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 zdobyta dnia:..................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Sprawność.............................................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Imię i nazwisko;....................................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000"/>
              <w:gridCol w:w="1706"/>
            </w:tblGrid>
            <w:tr w:rsidR="007F5400" w:rsidRPr="008F689C">
              <w:tc>
                <w:tcPr>
                  <w:tcW w:w="30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LP. zadania</w:t>
                  </w:r>
                </w:p>
              </w:tc>
              <w:tc>
                <w:tcPr>
                  <w:tcW w:w="17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  <w:r w:rsidRPr="008F689C">
                    <w:rPr>
                      <w:rFonts w:cs="Times New Roman"/>
                    </w:rPr>
                    <w:t>Potwierdzenie</w:t>
                  </w: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  <w:tr w:rsidR="007F5400" w:rsidRPr="008F689C">
              <w:tc>
                <w:tcPr>
                  <w:tcW w:w="30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F5400" w:rsidRPr="008F689C" w:rsidRDefault="007F5400">
                  <w:pPr>
                    <w:pStyle w:val="Zawartotabeli"/>
                    <w:rPr>
                      <w:rFonts w:cs="Times New Roman"/>
                    </w:rPr>
                  </w:pPr>
                </w:p>
              </w:tc>
            </w:tr>
          </w:tbl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 xml:space="preserve"> </w:t>
            </w:r>
          </w:p>
          <w:p w:rsidR="007F5400" w:rsidRPr="008F689C" w:rsidRDefault="007F5400">
            <w:pPr>
              <w:pStyle w:val="Zawartotabeli"/>
              <w:rPr>
                <w:rFonts w:cs="Times New Roman"/>
              </w:rPr>
            </w:pPr>
            <w:r w:rsidRPr="008F689C">
              <w:rPr>
                <w:rFonts w:cs="Times New Roman"/>
              </w:rPr>
              <w:t>Sprawność zdobyta dnia:..................</w:t>
            </w:r>
          </w:p>
        </w:tc>
      </w:tr>
    </w:tbl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7F5400">
      <w:pPr>
        <w:rPr>
          <w:rFonts w:cs="Times New Roman"/>
        </w:rPr>
      </w:pPr>
    </w:p>
    <w:p w:rsidR="007F5400" w:rsidRPr="008F689C" w:rsidRDefault="00BC3F5C">
      <w:pPr>
        <w:rPr>
          <w:rFonts w:cs="Times New Roman"/>
        </w:rPr>
      </w:pPr>
      <w:r>
        <w:rPr>
          <w:rFonts w:cs="Times New Roman"/>
          <w:noProof/>
          <w:lang w:eastAsia="pl-PL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65695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400" w:rsidRPr="008F689C" w:rsidSect="00C3315E">
      <w:pgSz w:w="11906" w:h="16838"/>
      <w:pgMar w:top="780" w:right="1134" w:bottom="113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(Użyj czcionki tekstu azjatyck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(Użyj czcionki tekstu azjatycki" w:hAnsi="(Użyj czcionki tekstu azjatycki" w:cs="(Użyj czcionki tekstu azjatycki" w:hint="default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689C"/>
    <w:rsid w:val="00707381"/>
    <w:rsid w:val="007F5400"/>
    <w:rsid w:val="008F689C"/>
    <w:rsid w:val="00936453"/>
    <w:rsid w:val="00A52E0D"/>
    <w:rsid w:val="00BC3F5C"/>
    <w:rsid w:val="00C3315E"/>
    <w:rsid w:val="00E01B48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5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315E"/>
    <w:rPr>
      <w:rFonts w:ascii="(Użyj czcionki tekstu azjatycki" w:hAnsi="(Użyj czcionki tekstu azjatycki" w:cs="(Użyj czcionki tekstu azjatycki" w:hint="default"/>
      <w:szCs w:val="28"/>
    </w:rPr>
  </w:style>
  <w:style w:type="character" w:customStyle="1" w:styleId="WW8Num1z1">
    <w:name w:val="WW8Num1z1"/>
    <w:rsid w:val="00C3315E"/>
  </w:style>
  <w:style w:type="character" w:customStyle="1" w:styleId="WW8Num1z2">
    <w:name w:val="WW8Num1z2"/>
    <w:rsid w:val="00C3315E"/>
  </w:style>
  <w:style w:type="character" w:customStyle="1" w:styleId="WW8Num1z3">
    <w:name w:val="WW8Num1z3"/>
    <w:rsid w:val="00C3315E"/>
  </w:style>
  <w:style w:type="character" w:customStyle="1" w:styleId="WW8Num1z4">
    <w:name w:val="WW8Num1z4"/>
    <w:rsid w:val="00C3315E"/>
  </w:style>
  <w:style w:type="character" w:customStyle="1" w:styleId="WW8Num1z5">
    <w:name w:val="WW8Num1z5"/>
    <w:rsid w:val="00C3315E"/>
  </w:style>
  <w:style w:type="character" w:customStyle="1" w:styleId="WW8Num1z6">
    <w:name w:val="WW8Num1z6"/>
    <w:rsid w:val="00C3315E"/>
  </w:style>
  <w:style w:type="character" w:customStyle="1" w:styleId="WW8Num1z7">
    <w:name w:val="WW8Num1z7"/>
    <w:rsid w:val="00C3315E"/>
  </w:style>
  <w:style w:type="character" w:customStyle="1" w:styleId="WW8Num1z8">
    <w:name w:val="WW8Num1z8"/>
    <w:rsid w:val="00C3315E"/>
  </w:style>
  <w:style w:type="character" w:customStyle="1" w:styleId="WW8Num2z0">
    <w:name w:val="WW8Num2z0"/>
    <w:rsid w:val="00C3315E"/>
    <w:rPr>
      <w:rFonts w:ascii="Symbol" w:hAnsi="Symbol" w:cs="Symbol" w:hint="default"/>
      <w:color w:val="auto"/>
      <w:sz w:val="20"/>
      <w:szCs w:val="20"/>
    </w:rPr>
  </w:style>
  <w:style w:type="character" w:customStyle="1" w:styleId="WW8Num2z1">
    <w:name w:val="WW8Num2z1"/>
    <w:rsid w:val="00C3315E"/>
    <w:rPr>
      <w:rFonts w:ascii="Courier New" w:hAnsi="Courier New" w:cs="Courier New" w:hint="default"/>
    </w:rPr>
  </w:style>
  <w:style w:type="character" w:customStyle="1" w:styleId="WW8Num2z2">
    <w:name w:val="WW8Num2z2"/>
    <w:rsid w:val="00C3315E"/>
    <w:rPr>
      <w:rFonts w:ascii="Wingdings" w:hAnsi="Wingdings" w:cs="Wingdings" w:hint="default"/>
    </w:rPr>
  </w:style>
  <w:style w:type="character" w:customStyle="1" w:styleId="WW8Num2z3">
    <w:name w:val="WW8Num2z3"/>
    <w:rsid w:val="00C3315E"/>
    <w:rPr>
      <w:rFonts w:ascii="Symbol" w:hAnsi="Symbol" w:cs="Symbol" w:hint="default"/>
    </w:rPr>
  </w:style>
  <w:style w:type="character" w:customStyle="1" w:styleId="Znakinumeracji">
    <w:name w:val="Znaki numeracji"/>
    <w:rsid w:val="00C3315E"/>
  </w:style>
  <w:style w:type="character" w:customStyle="1" w:styleId="Symbolewypunktowania">
    <w:name w:val="Symbole wypunktowania"/>
    <w:rsid w:val="00C3315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33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3315E"/>
    <w:pPr>
      <w:spacing w:after="120"/>
    </w:pPr>
  </w:style>
  <w:style w:type="paragraph" w:styleId="Lista">
    <w:name w:val="List"/>
    <w:basedOn w:val="Tekstpodstawowy"/>
    <w:rsid w:val="00C3315E"/>
  </w:style>
  <w:style w:type="paragraph" w:customStyle="1" w:styleId="Podpis1">
    <w:name w:val="Podpis1"/>
    <w:basedOn w:val="Normalny"/>
    <w:rsid w:val="00C331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315E"/>
    <w:pPr>
      <w:suppressLineNumbers/>
    </w:pPr>
  </w:style>
  <w:style w:type="paragraph" w:customStyle="1" w:styleId="Zawartotabeli">
    <w:name w:val="Zawartość tabeli"/>
    <w:basedOn w:val="Normalny"/>
    <w:rsid w:val="00C331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 S</cp:lastModifiedBy>
  <cp:revision>2</cp:revision>
  <cp:lastPrinted>2022-08-30T20:26:00Z</cp:lastPrinted>
  <dcterms:created xsi:type="dcterms:W3CDTF">2022-11-06T10:47:00Z</dcterms:created>
  <dcterms:modified xsi:type="dcterms:W3CDTF">2022-11-06T10:47:00Z</dcterms:modified>
</cp:coreProperties>
</file>